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015B9">
      <w:pPr>
        <w:jc w:val="center"/>
        <w:rPr>
          <w:sz w:val="36"/>
          <w:szCs w:val="36"/>
          <w:u w:val="single"/>
          <w:lang w:val="fr-FR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113030</wp:posOffset>
                </wp:positionV>
                <wp:extent cx="1938655" cy="795655"/>
                <wp:effectExtent l="8255" t="8255" r="571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F3BA3">
                            <w:r>
                              <w:rPr>
                                <w:sz w:val="20"/>
                                <w:szCs w:val="20"/>
                              </w:rPr>
                              <w:t>Pré-demande, formulaire CERFA, déclarations de perte disponibles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t xml:space="preserve"> :</w:t>
                            </w:r>
                          </w:p>
                          <w:p w:rsidR="00000000" w:rsidRDefault="002F3BA3">
                            <w:r>
                              <w:rPr>
                                <w:sz w:val="20"/>
                                <w:szCs w:val="20"/>
                              </w:rPr>
                              <w:t>www.mon.service-public.fr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1pt;margin-top:8.9pt;width:152.65pt;height:62.6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" strokeweight=".5pt">
                <v:textbox inset="7.45pt,3.85pt,7.45pt,3.85pt">
                  <w:txbxContent>
                    <w:p w:rsidR="00000000" w:rsidRDefault="002F3BA3">
                      <w:r>
                        <w:rPr>
                          <w:sz w:val="20"/>
                          <w:szCs w:val="20"/>
                        </w:rPr>
                        <w:t>Pré-demande, formulaire CERFA, déclarations de perte disponibles s</w:t>
                      </w:r>
                      <w:r>
                        <w:rPr>
                          <w:sz w:val="20"/>
                          <w:szCs w:val="20"/>
                        </w:rPr>
                        <w:t>ur</w:t>
                      </w:r>
                      <w:r>
                        <w:t xml:space="preserve"> :</w:t>
                      </w:r>
                    </w:p>
                    <w:p w:rsidR="00000000" w:rsidRDefault="002F3BA3">
                      <w:r>
                        <w:rPr>
                          <w:sz w:val="20"/>
                          <w:szCs w:val="20"/>
                        </w:rPr>
                        <w:t>www.mon.service-public.fr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227330</wp:posOffset>
                </wp:positionV>
                <wp:extent cx="1824355" cy="567055"/>
                <wp:effectExtent l="8255" t="8255" r="571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F3BA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Dans tous les cas, connaître les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dates et lieux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naissance de vos parents.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9.9pt;margin-top:17.9pt;width:143.65pt;height:44.6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" strokeweight=".5pt">
                <v:textbox inset="7.45pt,3.85pt,7.45pt,3.85pt">
                  <w:txbxContent>
                    <w:p w:rsidR="00000000" w:rsidRDefault="002F3BA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Dans tous les cas, connaître les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dates et lieux</w:t>
                      </w:r>
                      <w:r>
                        <w:rPr>
                          <w:sz w:val="20"/>
                          <w:szCs w:val="20"/>
                        </w:rPr>
                        <w:t xml:space="preserve"> de naissance de vos parents.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demarche_4"/>
    </w:p>
    <w:p w:rsidR="00000000" w:rsidRDefault="002F3BA3">
      <w:pPr>
        <w:jc w:val="center"/>
      </w:pPr>
      <w:r>
        <w:rPr>
          <w:sz w:val="36"/>
          <w:szCs w:val="36"/>
          <w:u w:val="single"/>
        </w:rPr>
        <w:t>PASSEPORT BIOMETRIQUE</w:t>
      </w:r>
    </w:p>
    <w:p w:rsidR="00000000" w:rsidRDefault="002F3BA3">
      <w:pPr>
        <w:jc w:val="center"/>
      </w:pPr>
      <w:r>
        <w:rPr>
          <w:sz w:val="36"/>
          <w:szCs w:val="36"/>
          <w:u w:val="single"/>
        </w:rPr>
        <w:t xml:space="preserve">Sur rendez-vous au </w:t>
      </w:r>
    </w:p>
    <w:p w:rsidR="00000000" w:rsidRDefault="002F3BA3">
      <w:pPr>
        <w:jc w:val="center"/>
      </w:pPr>
      <w:r>
        <w:rPr>
          <w:sz w:val="36"/>
          <w:szCs w:val="36"/>
          <w:u w:val="single"/>
        </w:rPr>
        <w:t>04.74.90.70.92</w:t>
      </w:r>
    </w:p>
    <w:p w:rsidR="00000000" w:rsidRDefault="002F3BA3">
      <w:pPr>
        <w:jc w:val="center"/>
        <w:rPr>
          <w:sz w:val="36"/>
          <w:szCs w:val="36"/>
          <w:u w:val="single"/>
        </w:rPr>
      </w:pPr>
    </w:p>
    <w:p w:rsidR="00000000" w:rsidRDefault="002F3BA3">
      <w:pPr>
        <w:jc w:val="center"/>
      </w:pPr>
      <w:r>
        <w:rPr>
          <w:b/>
          <w:bCs/>
          <w:sz w:val="22"/>
          <w:szCs w:val="22"/>
          <w:u w:val="single"/>
        </w:rPr>
        <w:t>Présence obligatoire de toutes personnes majeures et mineures  (accompagnée du représentant légal).</w:t>
      </w:r>
      <w:r>
        <w:rPr>
          <w:sz w:val="22"/>
          <w:szCs w:val="22"/>
        </w:rPr>
        <w:t xml:space="preserve"> </w:t>
      </w:r>
    </w:p>
    <w:bookmarkEnd w:id="0"/>
    <w:p w:rsidR="00000000" w:rsidRDefault="002F3BA3">
      <w:pPr>
        <w:jc w:val="center"/>
        <w:rPr>
          <w:b/>
          <w:bCs/>
          <w:sz w:val="16"/>
          <w:szCs w:val="16"/>
        </w:rPr>
      </w:pPr>
    </w:p>
    <w:p w:rsidR="00000000" w:rsidRDefault="002F3BA3">
      <w:pPr>
        <w:ind w:left="720"/>
      </w:pPr>
      <w:r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/>
          <w:iCs/>
          <w:sz w:val="22"/>
          <w:szCs w:val="22"/>
        </w:rPr>
        <w:t xml:space="preserve">Lundi et Jeudi   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13h30-16h45</w:t>
      </w:r>
    </w:p>
    <w:p w:rsidR="00000000" w:rsidRDefault="002F3BA3">
      <w:r>
        <w:rPr>
          <w:b/>
          <w:bCs/>
          <w:i/>
          <w:iCs/>
          <w:sz w:val="22"/>
          <w:szCs w:val="22"/>
        </w:rPr>
        <w:tab/>
        <w:t xml:space="preserve">  Mardi et Vendredi       </w:t>
      </w:r>
      <w:r>
        <w:rPr>
          <w:b/>
          <w:bCs/>
          <w:i/>
          <w:iCs/>
          <w:sz w:val="22"/>
          <w:szCs w:val="22"/>
        </w:rPr>
        <w:tab/>
        <w:t xml:space="preserve">  08h30-11h45</w:t>
      </w:r>
    </w:p>
    <w:p w:rsidR="00000000" w:rsidRPr="001C6290" w:rsidRDefault="002F3BA3">
      <w:pPr>
        <w:rPr>
          <w:lang w:val="en-US"/>
        </w:rPr>
      </w:pPr>
      <w:r>
        <w:rPr>
          <w:b/>
          <w:bCs/>
          <w:i/>
          <w:iCs/>
          <w:sz w:val="22"/>
          <w:szCs w:val="22"/>
        </w:rPr>
        <w:t xml:space="preserve">               </w:t>
      </w:r>
      <w:r w:rsidRPr="001C6290">
        <w:rPr>
          <w:b/>
          <w:bCs/>
          <w:i/>
          <w:iCs/>
          <w:sz w:val="22"/>
          <w:szCs w:val="22"/>
          <w:lang w:val="en-US"/>
        </w:rPr>
        <w:t>Mercredi</w:t>
      </w:r>
      <w:r w:rsidRPr="001C6290">
        <w:rPr>
          <w:b/>
          <w:bCs/>
          <w:i/>
          <w:iCs/>
          <w:sz w:val="22"/>
          <w:szCs w:val="22"/>
          <w:lang w:val="en-US"/>
        </w:rPr>
        <w:tab/>
      </w:r>
      <w:r w:rsidRPr="001C6290">
        <w:rPr>
          <w:b/>
          <w:bCs/>
          <w:i/>
          <w:iCs/>
          <w:sz w:val="22"/>
          <w:szCs w:val="22"/>
          <w:lang w:val="en-US"/>
        </w:rPr>
        <w:tab/>
      </w:r>
      <w:r w:rsidRPr="001C6290">
        <w:rPr>
          <w:b/>
          <w:bCs/>
          <w:i/>
          <w:iCs/>
          <w:sz w:val="22"/>
          <w:szCs w:val="22"/>
          <w:lang w:val="en-US"/>
        </w:rPr>
        <w:tab/>
        <w:t xml:space="preserve">  08h30-11h45 / 13h30-16h45</w:t>
      </w:r>
    </w:p>
    <w:p w:rsidR="00000000" w:rsidRPr="001C6290" w:rsidRDefault="002F3BA3">
      <w:pPr>
        <w:ind w:left="720"/>
        <w:rPr>
          <w:b/>
          <w:bCs/>
          <w:i/>
          <w:iCs/>
          <w:sz w:val="22"/>
          <w:szCs w:val="22"/>
          <w:lang w:val="en-US"/>
        </w:rPr>
      </w:pPr>
    </w:p>
    <w:p w:rsidR="00000000" w:rsidRPr="001C6290" w:rsidRDefault="002F3BA3">
      <w:pPr>
        <w:ind w:left="720"/>
        <w:jc w:val="center"/>
        <w:rPr>
          <w:lang w:val="en-US"/>
        </w:rPr>
      </w:pPr>
      <w:r w:rsidRPr="001C6290">
        <w:rPr>
          <w:b/>
          <w:bCs/>
          <w:i/>
          <w:iCs/>
          <w:sz w:val="36"/>
          <w:szCs w:val="36"/>
          <w:u w:val="single"/>
          <w:lang w:val="en-US"/>
        </w:rPr>
        <w:t>PIECES A FOURNIR</w:t>
      </w:r>
    </w:p>
    <w:p w:rsidR="00000000" w:rsidRPr="001C6290" w:rsidRDefault="002F3BA3">
      <w:pPr>
        <w:ind w:left="720"/>
        <w:jc w:val="center"/>
        <w:rPr>
          <w:b/>
          <w:bCs/>
          <w:i/>
          <w:iCs/>
          <w:sz w:val="36"/>
          <w:szCs w:val="36"/>
          <w:u w:val="single"/>
          <w:lang w:val="en-US"/>
        </w:rPr>
      </w:pPr>
    </w:p>
    <w:p w:rsidR="00000000" w:rsidRDefault="002F3BA3">
      <w:pPr>
        <w:numPr>
          <w:ilvl w:val="0"/>
          <w:numId w:val="2"/>
        </w:numPr>
        <w:tabs>
          <w:tab w:val="left" w:pos="900"/>
        </w:tabs>
        <w:ind w:left="720" w:firstLine="0"/>
        <w:jc w:val="both"/>
      </w:pPr>
      <w:r>
        <w:rPr>
          <w:b/>
          <w:bCs/>
          <w:sz w:val="22"/>
          <w:szCs w:val="22"/>
        </w:rPr>
        <w:t>Copie intégrale d'acte de naissance</w:t>
      </w:r>
      <w:r>
        <w:rPr>
          <w:sz w:val="22"/>
          <w:szCs w:val="22"/>
        </w:rPr>
        <w:t xml:space="preserve"> datée de moins de 3 mois </w:t>
      </w:r>
      <w:r>
        <w:rPr>
          <w:b/>
          <w:bCs/>
          <w:sz w:val="22"/>
          <w:szCs w:val="22"/>
          <w:u w:val="single"/>
        </w:rPr>
        <w:t>uniquement</w:t>
      </w:r>
      <w:r>
        <w:rPr>
          <w:sz w:val="22"/>
          <w:szCs w:val="22"/>
        </w:rPr>
        <w:t xml:space="preserve"> dans le cas où le demandeur présente une pièce d'identité périmée depuis plus de 2 ans ou si aucun document d'identité n'est f</w:t>
      </w:r>
      <w:r>
        <w:rPr>
          <w:sz w:val="22"/>
          <w:szCs w:val="22"/>
        </w:rPr>
        <w:t>ourni.</w:t>
      </w:r>
    </w:p>
    <w:p w:rsidR="00000000" w:rsidRDefault="002F3BA3">
      <w:pPr>
        <w:ind w:left="720"/>
        <w:jc w:val="both"/>
        <w:rPr>
          <w:b/>
          <w:bCs/>
          <w:sz w:val="16"/>
          <w:szCs w:val="16"/>
        </w:rPr>
      </w:pPr>
    </w:p>
    <w:p w:rsidR="00000000" w:rsidRDefault="002F3BA3">
      <w:pPr>
        <w:ind w:left="720"/>
        <w:jc w:val="both"/>
      </w:pPr>
      <w:r>
        <w:rPr>
          <w:rFonts w:ascii="Wingdings" w:eastAsia="Wingdings" w:hAnsi="Wingdings" w:cs="Wingdings"/>
          <w:b/>
          <w:bCs/>
          <w:sz w:val="32"/>
          <w:szCs w:val="32"/>
        </w:rPr>
        <w:t>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En cas de modification ou de changement d'état civil, bien vouloir fournir un document le justifiant (copie intégrale d'acte de naissance, mariage, décès, jugement ...).</w:t>
      </w:r>
    </w:p>
    <w:p w:rsidR="00000000" w:rsidRDefault="002F3BA3">
      <w:pPr>
        <w:ind w:left="720"/>
        <w:jc w:val="both"/>
        <w:rPr>
          <w:b/>
          <w:bCs/>
          <w:sz w:val="16"/>
          <w:szCs w:val="16"/>
        </w:rPr>
      </w:pPr>
    </w:p>
    <w:p w:rsidR="00000000" w:rsidRDefault="002F3BA3">
      <w:pPr>
        <w:ind w:left="720"/>
        <w:rPr>
          <w:b/>
          <w:bCs/>
          <w:sz w:val="16"/>
          <w:szCs w:val="16"/>
        </w:rPr>
      </w:pPr>
    </w:p>
    <w:p w:rsidR="00000000" w:rsidRDefault="002F3BA3">
      <w:pPr>
        <w:numPr>
          <w:ilvl w:val="0"/>
          <w:numId w:val="3"/>
        </w:numPr>
        <w:tabs>
          <w:tab w:val="left" w:pos="900"/>
        </w:tabs>
        <w:ind w:hanging="705"/>
      </w:pPr>
      <w:r>
        <w:rPr>
          <w:b/>
          <w:bCs/>
          <w:sz w:val="22"/>
          <w:szCs w:val="22"/>
        </w:rPr>
        <w:t>Ancien passeport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Original + Copie des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4 premières pages </w:t>
      </w:r>
      <w:r>
        <w:rPr>
          <w:b/>
          <w:bCs/>
          <w:i/>
          <w:iCs/>
        </w:rPr>
        <w:tab/>
      </w:r>
    </w:p>
    <w:p w:rsidR="00000000" w:rsidRDefault="002F3BA3">
      <w:pPr>
        <w:rPr>
          <w:b/>
          <w:bCs/>
          <w:i/>
          <w:iCs/>
        </w:rPr>
      </w:pPr>
    </w:p>
    <w:p w:rsidR="00000000" w:rsidRDefault="002F3BA3">
      <w:r>
        <w:tab/>
      </w:r>
      <w:r>
        <w:rPr>
          <w:sz w:val="22"/>
          <w:szCs w:val="22"/>
        </w:rPr>
        <w:t>▪ C</w:t>
      </w:r>
      <w:r>
        <w:rPr>
          <w:rStyle w:val="lev"/>
          <w:sz w:val="22"/>
          <w:szCs w:val="22"/>
        </w:rPr>
        <w:t xml:space="preserve">arte nationale d'identité  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Original</w:t>
      </w:r>
    </w:p>
    <w:p w:rsidR="00000000" w:rsidRDefault="002F3BA3">
      <w:r>
        <w:rPr>
          <w:sz w:val="22"/>
          <w:szCs w:val="22"/>
        </w:rPr>
        <w:tab/>
        <w:t>en cours de validité</w:t>
      </w:r>
    </w:p>
    <w:p w:rsidR="00000000" w:rsidRDefault="002F3BA3">
      <w:pPr>
        <w:rPr>
          <w:sz w:val="22"/>
          <w:szCs w:val="22"/>
        </w:rPr>
      </w:pPr>
    </w:p>
    <w:p w:rsidR="00000000" w:rsidRDefault="002F3BA3">
      <w:r>
        <w:rPr>
          <w:sz w:val="22"/>
          <w:szCs w:val="22"/>
        </w:rPr>
        <w:tab/>
        <w:t xml:space="preserve">▪ </w:t>
      </w:r>
      <w:r>
        <w:rPr>
          <w:rStyle w:val="pucebleu"/>
          <w:b/>
          <w:bCs/>
          <w:sz w:val="22"/>
          <w:szCs w:val="22"/>
        </w:rPr>
        <w:t>Justificatif de domicile</w:t>
      </w:r>
      <w:r>
        <w:rPr>
          <w:rStyle w:val="pucebleu"/>
          <w:sz w:val="22"/>
          <w:szCs w:val="22"/>
        </w:rPr>
        <w:t xml:space="preserve"> ou de résidence </w:t>
      </w:r>
      <w:r>
        <w:rPr>
          <w:rStyle w:val="pucebleu"/>
          <w:sz w:val="22"/>
          <w:szCs w:val="22"/>
        </w:rPr>
        <w:tab/>
      </w:r>
      <w:r>
        <w:rPr>
          <w:rStyle w:val="pucebleu"/>
          <w:sz w:val="22"/>
          <w:szCs w:val="22"/>
        </w:rPr>
        <w:tab/>
      </w:r>
      <w:r>
        <w:rPr>
          <w:rStyle w:val="pucebleu"/>
          <w:sz w:val="22"/>
          <w:szCs w:val="22"/>
        </w:rPr>
        <w:tab/>
      </w:r>
      <w:r>
        <w:rPr>
          <w:rStyle w:val="pucebleu"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Original </w:t>
      </w:r>
    </w:p>
    <w:p w:rsidR="00000000" w:rsidRDefault="002F3BA3">
      <w:r>
        <w:rPr>
          <w:sz w:val="22"/>
          <w:szCs w:val="22"/>
        </w:rPr>
        <w:t>Si vous êtes hébergé, la personne qui vous héberge doit fournir :</w:t>
      </w:r>
    </w:p>
    <w:p w:rsidR="00000000" w:rsidRDefault="002F3BA3">
      <w:pPr>
        <w:ind w:hanging="720"/>
      </w:pPr>
      <w:r>
        <w:rPr>
          <w:sz w:val="22"/>
          <w:szCs w:val="22"/>
        </w:rPr>
        <w:tab/>
        <w:t xml:space="preserve">- Une pièce d'identité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Original</w:t>
      </w:r>
    </w:p>
    <w:p w:rsidR="00000000" w:rsidRDefault="002F3BA3">
      <w:pPr>
        <w:ind w:hanging="720"/>
      </w:pPr>
      <w:r>
        <w:rPr>
          <w:sz w:val="22"/>
          <w:szCs w:val="22"/>
        </w:rPr>
        <w:tab/>
        <w:t>- Un justificatif d</w:t>
      </w:r>
      <w:r>
        <w:rPr>
          <w:sz w:val="22"/>
          <w:szCs w:val="22"/>
        </w:rPr>
        <w:t>e domicile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Original </w:t>
      </w:r>
    </w:p>
    <w:p w:rsidR="00000000" w:rsidRDefault="002F3BA3">
      <w:pPr>
        <w:ind w:hanging="720"/>
      </w:pPr>
      <w:r>
        <w:rPr>
          <w:sz w:val="22"/>
          <w:szCs w:val="22"/>
        </w:rPr>
        <w:tab/>
        <w:t xml:space="preserve">- Une attestation certifiant qu'elle vous héberge </w:t>
      </w:r>
      <w:r>
        <w:rPr>
          <w:sz w:val="22"/>
          <w:szCs w:val="22"/>
          <w:u w:val="single"/>
        </w:rPr>
        <w:t>depuis + de 3 mois</w:t>
      </w:r>
      <w:r>
        <w:rPr>
          <w:sz w:val="22"/>
          <w:szCs w:val="22"/>
        </w:rPr>
        <w:t xml:space="preserve"> </w:t>
      </w:r>
    </w:p>
    <w:p w:rsidR="00000000" w:rsidRDefault="002F3BA3">
      <w:pPr>
        <w:ind w:hanging="720"/>
        <w:rPr>
          <w:sz w:val="22"/>
          <w:szCs w:val="22"/>
        </w:rPr>
      </w:pPr>
    </w:p>
    <w:p w:rsidR="00000000" w:rsidRDefault="002F3BA3">
      <w:pPr>
        <w:ind w:left="720"/>
      </w:pPr>
      <w:r>
        <w:rPr>
          <w:sz w:val="22"/>
          <w:szCs w:val="22"/>
        </w:rPr>
        <w:t xml:space="preserve">▪ </w:t>
      </w:r>
      <w:r>
        <w:rPr>
          <w:b/>
          <w:bCs/>
          <w:sz w:val="22"/>
          <w:szCs w:val="22"/>
        </w:rPr>
        <w:t>Une photo d'identité</w:t>
      </w:r>
      <w:r>
        <w:rPr>
          <w:sz w:val="22"/>
          <w:szCs w:val="22"/>
        </w:rPr>
        <w:t xml:space="preserve"> en couleur aux normes ISO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Photographe conseillé</w:t>
      </w:r>
    </w:p>
    <w:p w:rsidR="00000000" w:rsidRDefault="002F3BA3">
      <w:pPr>
        <w:ind w:left="720" w:hanging="720"/>
      </w:pPr>
      <w:r>
        <w:rPr>
          <w:sz w:val="22"/>
          <w:szCs w:val="22"/>
        </w:rPr>
        <w:tab/>
        <w:t>non découpée et datée de moins de 6 mois</w:t>
      </w:r>
    </w:p>
    <w:p w:rsidR="00000000" w:rsidRDefault="002F3BA3">
      <w:pPr>
        <w:ind w:left="-720"/>
        <w:rPr>
          <w:sz w:val="22"/>
          <w:szCs w:val="22"/>
        </w:rPr>
      </w:pPr>
    </w:p>
    <w:p w:rsidR="00000000" w:rsidRDefault="002F3BA3">
      <w:r>
        <w:rPr>
          <w:sz w:val="22"/>
          <w:szCs w:val="22"/>
        </w:rPr>
        <w:tab/>
        <w:t xml:space="preserve">▪  </w:t>
      </w:r>
      <w:r>
        <w:rPr>
          <w:b/>
          <w:bCs/>
          <w:sz w:val="22"/>
          <w:szCs w:val="22"/>
        </w:rPr>
        <w:t>Timbres Fiscaux</w:t>
      </w:r>
      <w:r>
        <w:t xml:space="preserve"> (vendus en bureau de </w:t>
      </w:r>
      <w:r>
        <w:t>tabac, Trésor Public ou téléchargeables)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197"/>
        <w:gridCol w:w="3146"/>
        <w:gridCol w:w="3281"/>
      </w:tblGrid>
      <w:tr w:rsidR="00000000">
        <w:trPr>
          <w:trHeight w:val="473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BA3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86  €</w:t>
            </w:r>
            <w:r>
              <w:rPr>
                <w:sz w:val="22"/>
                <w:szCs w:val="22"/>
              </w:rPr>
              <w:t xml:space="preserve"> pour une personne majeure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BA3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42 €</w:t>
            </w:r>
            <w:r>
              <w:rPr>
                <w:sz w:val="22"/>
                <w:szCs w:val="22"/>
              </w:rPr>
              <w:t xml:space="preserve"> de 15 à 17 ans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F3BA3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17  €</w:t>
            </w:r>
            <w:r>
              <w:rPr>
                <w:sz w:val="22"/>
                <w:szCs w:val="22"/>
              </w:rPr>
              <w:t xml:space="preserve"> pour les moins de 15 ans</w:t>
            </w:r>
          </w:p>
        </w:tc>
        <w:bookmarkStart w:id="1" w:name="_GoBack"/>
        <w:bookmarkEnd w:id="1"/>
      </w:tr>
    </w:tbl>
    <w:p w:rsidR="00000000" w:rsidRDefault="002F3BA3">
      <w:r>
        <w:rPr>
          <w:rFonts w:ascii="Wingdings" w:eastAsia="Wingdings" w:hAnsi="Wingdings" w:cs="Wingdings"/>
          <w:b/>
          <w:bCs/>
          <w:sz w:val="32"/>
          <w:szCs w:val="32"/>
        </w:rPr>
        <w:t>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 cas de demande de renouvellement pour </w:t>
      </w:r>
      <w:r>
        <w:rPr>
          <w:b/>
          <w:bCs/>
          <w:u w:val="single"/>
        </w:rPr>
        <w:t>PERTE OU VOL</w:t>
      </w:r>
      <w:r>
        <w:rPr>
          <w:sz w:val="22"/>
          <w:szCs w:val="22"/>
        </w:rPr>
        <w:t xml:space="preserve"> :</w:t>
      </w:r>
    </w:p>
    <w:p w:rsidR="00000000" w:rsidRDefault="002F3BA3"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Déclaration de vol</w:t>
      </w:r>
      <w:r>
        <w:rPr>
          <w:sz w:val="22"/>
          <w:szCs w:val="22"/>
        </w:rPr>
        <w:t xml:space="preserve"> effectuée en gendarmerie.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Original + Copie</w:t>
      </w:r>
    </w:p>
    <w:p w:rsidR="00000000" w:rsidRDefault="002F3BA3">
      <w:pPr>
        <w:tabs>
          <w:tab w:val="left" w:pos="780"/>
        </w:tabs>
        <w:ind w:left="780" w:hanging="480"/>
      </w:pPr>
      <w:r>
        <w:rPr>
          <w:b/>
          <w:bCs/>
          <w:sz w:val="22"/>
          <w:szCs w:val="22"/>
        </w:rPr>
        <w:t>Déclarat</w:t>
      </w:r>
      <w:r>
        <w:rPr>
          <w:b/>
          <w:bCs/>
          <w:sz w:val="22"/>
          <w:szCs w:val="22"/>
        </w:rPr>
        <w:t xml:space="preserve">ion de perte </w:t>
      </w:r>
      <w:r>
        <w:rPr>
          <w:sz w:val="22"/>
          <w:szCs w:val="22"/>
        </w:rPr>
        <w:t>té</w:t>
      </w:r>
      <w:r>
        <w:rPr>
          <w:sz w:val="22"/>
          <w:szCs w:val="22"/>
        </w:rPr>
        <w:t>léchargeable sur le site indiqué ci-dessus</w:t>
      </w:r>
    </w:p>
    <w:p w:rsidR="00000000" w:rsidRDefault="002F3BA3">
      <w:pPr>
        <w:pStyle w:val="Titre2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</w:pPr>
      <w:bookmarkStart w:id="2" w:name="demarche_10"/>
      <w:r>
        <w:rPr>
          <w:sz w:val="32"/>
          <w:szCs w:val="32"/>
        </w:rPr>
        <w:t>Pièces complémentaires pour un mineur</w:t>
      </w:r>
      <w:bookmarkEnd w:id="2"/>
    </w:p>
    <w:p w:rsidR="00000000" w:rsidRDefault="002F3BA3">
      <w:pPr>
        <w:pStyle w:val="NormalWeb"/>
        <w:spacing w:line="360" w:lineRule="auto"/>
      </w:pPr>
      <w:r>
        <w:rPr>
          <w:sz w:val="22"/>
          <w:szCs w:val="22"/>
        </w:rPr>
        <w:tab/>
        <w:t xml:space="preserve">▪ </w:t>
      </w:r>
      <w:r>
        <w:rPr>
          <w:b/>
          <w:bCs/>
          <w:sz w:val="22"/>
          <w:szCs w:val="22"/>
        </w:rPr>
        <w:t>Pièce</w:t>
      </w:r>
      <w:r>
        <w:rPr>
          <w:rStyle w:val="pucebleu"/>
          <w:b/>
          <w:bCs/>
          <w:sz w:val="22"/>
          <w:szCs w:val="22"/>
        </w:rPr>
        <w:t xml:space="preserve"> d'identité de la personne exerçant l'autorité parentale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Original </w:t>
      </w:r>
    </w:p>
    <w:p w:rsidR="00000000" w:rsidRDefault="002F3BA3">
      <w:pPr>
        <w:ind w:left="540"/>
      </w:pPr>
      <w:r>
        <w:rPr>
          <w:sz w:val="22"/>
          <w:szCs w:val="22"/>
        </w:rPr>
        <w:tab/>
        <w:t>▪ En cas de divorce ou de séparation :</w:t>
      </w:r>
    </w:p>
    <w:p w:rsidR="00000000" w:rsidRDefault="002F3BA3">
      <w:pPr>
        <w:ind w:left="540"/>
      </w:pPr>
      <w:r>
        <w:tab/>
        <w:t>-</w:t>
      </w:r>
      <w:r>
        <w:rPr>
          <w:b/>
          <w:bCs/>
        </w:rPr>
        <w:t xml:space="preserve"> J</w:t>
      </w:r>
      <w:r>
        <w:rPr>
          <w:b/>
          <w:bCs/>
          <w:sz w:val="22"/>
          <w:szCs w:val="22"/>
        </w:rPr>
        <w:t>ugement de divorce ou de séparation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Original </w:t>
      </w:r>
    </w:p>
    <w:p w:rsidR="00000000" w:rsidRDefault="002F3BA3">
      <w:pPr>
        <w:ind w:left="540"/>
        <w:rPr>
          <w:b/>
          <w:bCs/>
          <w:i/>
          <w:iCs/>
        </w:rPr>
      </w:pPr>
    </w:p>
    <w:p w:rsidR="00000000" w:rsidRDefault="002F3BA3">
      <w:pPr>
        <w:ind w:left="540"/>
      </w:pPr>
      <w:r>
        <w:rPr>
          <w:sz w:val="22"/>
          <w:szCs w:val="22"/>
        </w:rPr>
        <w:tab/>
        <w:t>▪ Si le mineur réside en alternance chez son père et chez sa mère :</w:t>
      </w:r>
      <w:r>
        <w:rPr>
          <w:sz w:val="22"/>
          <w:szCs w:val="22"/>
        </w:rPr>
        <w:tab/>
      </w:r>
    </w:p>
    <w:p w:rsidR="00000000" w:rsidRDefault="002F3BA3">
      <w:pPr>
        <w:numPr>
          <w:ilvl w:val="1"/>
          <w:numId w:val="4"/>
        </w:numPr>
        <w:ind w:left="540" w:firstLine="0"/>
      </w:pPr>
      <w:r>
        <w:rPr>
          <w:b/>
          <w:bCs/>
          <w:sz w:val="22"/>
          <w:szCs w:val="22"/>
        </w:rPr>
        <w:t>Justificatif de domicile des deux parents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Original</w:t>
      </w:r>
    </w:p>
    <w:p w:rsidR="00000000" w:rsidRDefault="002F3BA3">
      <w:pPr>
        <w:rPr>
          <w:b/>
          <w:bCs/>
          <w:i/>
          <w:iCs/>
          <w:sz w:val="22"/>
          <w:szCs w:val="22"/>
        </w:rPr>
      </w:pPr>
    </w:p>
    <w:p w:rsidR="002F3BA3" w:rsidRDefault="002F3BA3" w:rsidP="001C6290">
      <w:pPr>
        <w:numPr>
          <w:ilvl w:val="1"/>
          <w:numId w:val="4"/>
        </w:numPr>
        <w:ind w:left="540" w:firstLine="0"/>
        <w:jc w:val="both"/>
      </w:pPr>
      <w:r w:rsidRPr="001C6290">
        <w:rPr>
          <w:b/>
          <w:bCs/>
          <w:sz w:val="22"/>
          <w:szCs w:val="22"/>
        </w:rPr>
        <w:t>Cartes d'identité des deux parents</w:t>
      </w:r>
      <w:r w:rsidRPr="001C6290">
        <w:rPr>
          <w:b/>
          <w:bCs/>
          <w:i/>
          <w:iCs/>
          <w:sz w:val="22"/>
          <w:szCs w:val="22"/>
        </w:rPr>
        <w:tab/>
      </w:r>
      <w:r w:rsidRPr="001C6290">
        <w:rPr>
          <w:b/>
          <w:bCs/>
          <w:i/>
          <w:iCs/>
          <w:sz w:val="22"/>
          <w:szCs w:val="22"/>
        </w:rPr>
        <w:tab/>
      </w:r>
      <w:r w:rsidRPr="001C6290">
        <w:rPr>
          <w:b/>
          <w:bCs/>
          <w:i/>
          <w:iCs/>
          <w:sz w:val="22"/>
          <w:szCs w:val="22"/>
        </w:rPr>
        <w:tab/>
      </w:r>
      <w:r w:rsidRPr="001C6290">
        <w:rPr>
          <w:b/>
          <w:bCs/>
          <w:i/>
          <w:iCs/>
          <w:sz w:val="22"/>
          <w:szCs w:val="22"/>
        </w:rPr>
        <w:tab/>
        <w:t>Original</w:t>
      </w:r>
      <w:bookmarkStart w:id="3" w:name="_PictureBullets"/>
      <w:bookmarkEnd w:id="3"/>
    </w:p>
    <w:sectPr w:rsidR="002F3BA3">
      <w:footerReference w:type="default" r:id="rId8"/>
      <w:footerReference w:type="first" r:id="rId9"/>
      <w:pgSz w:w="11906" w:h="16838"/>
      <w:pgMar w:top="180" w:right="1304" w:bottom="765" w:left="130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A3" w:rsidRDefault="002F3BA3">
      <w:r>
        <w:separator/>
      </w:r>
    </w:p>
  </w:endnote>
  <w:endnote w:type="continuationSeparator" w:id="0">
    <w:p w:rsidR="002F3BA3" w:rsidRDefault="002F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3B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3B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A3" w:rsidRDefault="002F3BA3">
      <w:r>
        <w:separator/>
      </w:r>
    </w:p>
  </w:footnote>
  <w:footnote w:type="continuationSeparator" w:id="0">
    <w:p w:rsidR="002F3BA3" w:rsidRDefault="002F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cs="Symbol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0"/>
    <w:rsid w:val="001C6290"/>
    <w:rsid w:val="002F3BA3"/>
    <w:rsid w:val="0080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Symbol"/>
      <w:sz w:val="22"/>
      <w:szCs w:val="22"/>
    </w:rPr>
  </w:style>
  <w:style w:type="character" w:customStyle="1" w:styleId="WW8Num3z0">
    <w:name w:val="WW8Num3z0"/>
    <w:rPr>
      <w:rFonts w:ascii="Wingdings" w:hAnsi="Wingdings" w:cs="Symbol"/>
      <w:sz w:val="24"/>
      <w:szCs w:val="24"/>
    </w:rPr>
  </w:style>
  <w:style w:type="character" w:customStyle="1" w:styleId="WW8Num4z0">
    <w:name w:val="WW8Num4z0"/>
    <w:rPr>
      <w:rFonts w:ascii="Symbol" w:hAnsi="Symbol" w:cs="Wingdings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  <w:sz w:val="16"/>
      <w:szCs w:val="16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z w:val="16"/>
      <w:szCs w:val="1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styleId="lev">
    <w:name w:val="Strong"/>
    <w:basedOn w:val="Policepardfaut1"/>
    <w:qFormat/>
    <w:rPr>
      <w:b/>
      <w:bCs/>
    </w:rPr>
  </w:style>
  <w:style w:type="character" w:customStyle="1" w:styleId="pucebleu">
    <w:name w:val="pucebleu"/>
    <w:basedOn w:val="Policepard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Symbol"/>
      <w:sz w:val="22"/>
      <w:szCs w:val="22"/>
    </w:rPr>
  </w:style>
  <w:style w:type="character" w:customStyle="1" w:styleId="WW8Num3z0">
    <w:name w:val="WW8Num3z0"/>
    <w:rPr>
      <w:rFonts w:ascii="Wingdings" w:hAnsi="Wingdings" w:cs="Symbol"/>
      <w:sz w:val="24"/>
      <w:szCs w:val="24"/>
    </w:rPr>
  </w:style>
  <w:style w:type="character" w:customStyle="1" w:styleId="WW8Num4z0">
    <w:name w:val="WW8Num4z0"/>
    <w:rPr>
      <w:rFonts w:ascii="Symbol" w:hAnsi="Symbol" w:cs="Wingdings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  <w:sz w:val="16"/>
      <w:szCs w:val="16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z w:val="16"/>
      <w:szCs w:val="1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styleId="lev">
    <w:name w:val="Strong"/>
    <w:basedOn w:val="Policepardfaut1"/>
    <w:qFormat/>
    <w:rPr>
      <w:b/>
      <w:bCs/>
    </w:rPr>
  </w:style>
  <w:style w:type="character" w:customStyle="1" w:styleId="pucebleu">
    <w:name w:val="pucebleu"/>
    <w:basedOn w:val="Policepard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PASSEPORT BIOMETRIQUE</vt:lpstr>
    </vt:vector>
  </TitlesOfParts>
  <Company>La Poste Courrier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PASSEPORT BIOMETRIQUE</dc:title>
  <dc:creator>Poste01</dc:creator>
  <cp:lastModifiedBy>PhS</cp:lastModifiedBy>
  <cp:revision>2</cp:revision>
  <cp:lastPrinted>2017-02-16T12:22:00Z</cp:lastPrinted>
  <dcterms:created xsi:type="dcterms:W3CDTF">2017-03-17T10:37:00Z</dcterms:created>
  <dcterms:modified xsi:type="dcterms:W3CDTF">2017-03-17T10:37:00Z</dcterms:modified>
</cp:coreProperties>
</file>